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0D" w:rsidRPr="00EB6B7B" w:rsidRDefault="006F6BBE" w:rsidP="00092FD9">
      <w:pPr>
        <w:pStyle w:val="1"/>
        <w:jc w:val="center"/>
      </w:pPr>
      <w:r w:rsidRPr="0008610D">
        <w:t xml:space="preserve">МУНИЦИПАЛЬНОЕ БЮДЖЕТНОЕ ОБЩЕОБРАЗОВАТЕЛЬНОЕ УЧРЕЖДЕНИЕ </w:t>
      </w:r>
      <w:r w:rsidR="00E7599D">
        <w:t>ЕГОРЛЫК</w:t>
      </w:r>
      <w:r w:rsidRPr="0008610D">
        <w:t>СКАЯ СРЕДНЯЯ ОБЩЕОБРАЗОВАТЕЛЬНАЯ ШКОЛА №</w:t>
      </w:r>
      <w:r w:rsidR="00E7599D">
        <w:t xml:space="preserve"> </w:t>
      </w:r>
      <w:r w:rsidR="00255B16">
        <w:t>11</w:t>
      </w:r>
    </w:p>
    <w:p w:rsidR="0008610D" w:rsidRPr="00EB6B7B" w:rsidRDefault="006F6BBE" w:rsidP="00092FD9">
      <w:pPr>
        <w:pStyle w:val="1"/>
        <w:jc w:val="center"/>
        <w:rPr>
          <w:sz w:val="18"/>
          <w:szCs w:val="18"/>
        </w:rPr>
      </w:pPr>
      <w:r w:rsidRPr="00EB6B7B">
        <w:rPr>
          <w:i/>
          <w:sz w:val="18"/>
          <w:szCs w:val="18"/>
        </w:rPr>
        <w:t>ПРИЛОЖЕНИЕ К  РАСЧЕТУ ТАРИФА НА  ПЛАТНЫЕ  ДОПОЛНИТЕЛЬНЫЕ  ОБРАЗОВАТЕЛЬНЫЕ УСЛУГИ</w:t>
      </w:r>
    </w:p>
    <w:p w:rsidR="00092FD9" w:rsidRDefault="00092FD9" w:rsidP="00092FD9">
      <w:pPr>
        <w:ind w:left="1416" w:firstLine="708"/>
        <w:rPr>
          <w:b/>
          <w:sz w:val="28"/>
          <w:szCs w:val="28"/>
          <w:lang w:eastAsia="ru-RU"/>
        </w:rPr>
      </w:pPr>
    </w:p>
    <w:p w:rsidR="006F6BBE" w:rsidRPr="00092FD9" w:rsidRDefault="006F6BBE" w:rsidP="00092FD9">
      <w:pPr>
        <w:ind w:left="1416" w:firstLine="708"/>
        <w:rPr>
          <w:b/>
          <w:sz w:val="28"/>
          <w:szCs w:val="28"/>
          <w:lang w:eastAsia="ru-RU"/>
        </w:rPr>
      </w:pPr>
      <w:r w:rsidRPr="00092FD9">
        <w:rPr>
          <w:b/>
          <w:sz w:val="28"/>
          <w:szCs w:val="28"/>
          <w:lang w:eastAsia="ru-RU"/>
        </w:rPr>
        <w:t xml:space="preserve">1. </w:t>
      </w:r>
      <w:r w:rsidR="00E67838" w:rsidRPr="00E67838">
        <w:rPr>
          <w:b/>
          <w:sz w:val="28"/>
          <w:szCs w:val="28"/>
          <w:lang w:eastAsia="ru-RU"/>
        </w:rPr>
        <w:t>Практикум по русскому языку (8 класс)</w:t>
      </w:r>
    </w:p>
    <w:p w:rsidR="00770015" w:rsidRPr="0008610D" w:rsidRDefault="006F6BBE" w:rsidP="006F6BBE">
      <w:pPr>
        <w:jc w:val="both"/>
      </w:pPr>
      <w:r w:rsidRPr="0008610D">
        <w:t xml:space="preserve">1.1. Материальные затраты – </w:t>
      </w:r>
      <w:r w:rsidR="00216CEA">
        <w:t>2,0</w:t>
      </w:r>
      <w:r w:rsidRPr="0008610D">
        <w:t xml:space="preserve"> тыс. руб.</w:t>
      </w:r>
    </w:p>
    <w:p w:rsidR="006F6BBE" w:rsidRPr="0008610D" w:rsidRDefault="006F6BBE" w:rsidP="006F6BBE">
      <w:pPr>
        <w:jc w:val="both"/>
      </w:pPr>
      <w:r w:rsidRPr="0008610D">
        <w:t>в т.ч.</w:t>
      </w:r>
    </w:p>
    <w:p w:rsidR="00770015" w:rsidRPr="0008610D" w:rsidRDefault="006F6BBE" w:rsidP="006F6BBE">
      <w:pPr>
        <w:jc w:val="both"/>
      </w:pPr>
      <w:r w:rsidRPr="0008610D">
        <w:t xml:space="preserve">- канцелярские товары – </w:t>
      </w:r>
      <w:r w:rsidR="00216CEA">
        <w:t>1,0</w:t>
      </w:r>
      <w:r w:rsidRPr="0008610D">
        <w:t xml:space="preserve"> тыс. руб.</w:t>
      </w:r>
    </w:p>
    <w:p w:rsidR="006F6BBE" w:rsidRPr="0008610D" w:rsidRDefault="006F6BBE" w:rsidP="006F6BBE">
      <w:pPr>
        <w:jc w:val="both"/>
      </w:pPr>
      <w:r w:rsidRPr="0008610D">
        <w:t xml:space="preserve">- </w:t>
      </w:r>
      <w:r w:rsidR="00E67838">
        <w:t xml:space="preserve">хозяйственные товары </w:t>
      </w:r>
      <w:r w:rsidRPr="0008610D">
        <w:t xml:space="preserve"> – </w:t>
      </w:r>
      <w:r w:rsidR="00912B16">
        <w:t>1,0</w:t>
      </w:r>
      <w:r w:rsidRPr="0008610D">
        <w:t xml:space="preserve"> тыс. руб.</w:t>
      </w:r>
    </w:p>
    <w:p w:rsidR="006F6BBE" w:rsidRPr="0008610D" w:rsidRDefault="006F6BBE" w:rsidP="006F6BBE">
      <w:pPr>
        <w:jc w:val="both"/>
      </w:pPr>
      <w:r w:rsidRPr="0008610D">
        <w:t xml:space="preserve">1.2. Прочие затраты – </w:t>
      </w:r>
      <w:r w:rsidR="00216CEA">
        <w:t>4,5</w:t>
      </w:r>
      <w:r w:rsidRPr="0008610D">
        <w:t xml:space="preserve"> тыс. руб.</w:t>
      </w:r>
    </w:p>
    <w:p w:rsidR="006F6BBE" w:rsidRPr="0008610D" w:rsidRDefault="006F6BBE" w:rsidP="006F6BBE">
      <w:pPr>
        <w:jc w:val="both"/>
      </w:pPr>
      <w:r w:rsidRPr="0008610D">
        <w:t>в т.ч.</w:t>
      </w:r>
    </w:p>
    <w:p w:rsidR="006F6BBE" w:rsidRDefault="006F6BBE" w:rsidP="006F6BBE">
      <w:pPr>
        <w:jc w:val="both"/>
      </w:pPr>
      <w:r w:rsidRPr="0008610D">
        <w:t>- текущий ремонт –</w:t>
      </w:r>
      <w:r w:rsidR="00216CEA">
        <w:t xml:space="preserve"> 3,4</w:t>
      </w:r>
      <w:r w:rsidRPr="0008610D">
        <w:t xml:space="preserve"> тыс. руб.</w:t>
      </w:r>
    </w:p>
    <w:p w:rsidR="006D2ABD" w:rsidRPr="00E67838" w:rsidRDefault="006D2ABD" w:rsidP="006F6BBE">
      <w:pPr>
        <w:jc w:val="both"/>
        <w:rPr>
          <w:b/>
        </w:rPr>
      </w:pPr>
      <w:r>
        <w:t xml:space="preserve">- </w:t>
      </w:r>
      <w:r w:rsidR="00E67838">
        <w:t xml:space="preserve">заправка картриджей </w:t>
      </w:r>
      <w:r>
        <w:t xml:space="preserve"> – </w:t>
      </w:r>
      <w:r w:rsidR="00216CEA">
        <w:t>1,1</w:t>
      </w:r>
      <w:r w:rsidR="00E67838">
        <w:t xml:space="preserve"> </w:t>
      </w:r>
      <w:r w:rsidR="00E67838" w:rsidRPr="0008610D">
        <w:t>тыс. руб.</w:t>
      </w:r>
    </w:p>
    <w:p w:rsidR="00E67838" w:rsidRPr="00092FD9" w:rsidRDefault="00E67838" w:rsidP="00092FD9">
      <w:pPr>
        <w:ind w:left="1416" w:firstLine="708"/>
        <w:rPr>
          <w:b/>
          <w:sz w:val="28"/>
          <w:szCs w:val="28"/>
          <w:lang w:eastAsia="ru-RU"/>
        </w:rPr>
      </w:pPr>
      <w:r w:rsidRPr="00092FD9">
        <w:rPr>
          <w:b/>
          <w:sz w:val="28"/>
          <w:szCs w:val="28"/>
          <w:lang w:eastAsia="ru-RU"/>
        </w:rPr>
        <w:t xml:space="preserve">2. </w:t>
      </w:r>
      <w:r w:rsidRPr="00E67838">
        <w:rPr>
          <w:b/>
          <w:sz w:val="28"/>
          <w:szCs w:val="28"/>
          <w:lang w:eastAsia="ru-RU"/>
        </w:rPr>
        <w:t>Практикум по русскому языку (</w:t>
      </w:r>
      <w:r>
        <w:rPr>
          <w:b/>
          <w:sz w:val="28"/>
          <w:szCs w:val="28"/>
          <w:lang w:eastAsia="ru-RU"/>
        </w:rPr>
        <w:t xml:space="preserve">9 </w:t>
      </w:r>
      <w:r w:rsidRPr="00E67838">
        <w:rPr>
          <w:b/>
          <w:sz w:val="28"/>
          <w:szCs w:val="28"/>
          <w:lang w:eastAsia="ru-RU"/>
        </w:rPr>
        <w:t>класс)</w:t>
      </w:r>
    </w:p>
    <w:p w:rsidR="00216CEA" w:rsidRPr="0008610D" w:rsidRDefault="00216CEA" w:rsidP="00216CEA">
      <w:pPr>
        <w:jc w:val="both"/>
      </w:pPr>
      <w:r>
        <w:t>2</w:t>
      </w:r>
      <w:r w:rsidRPr="0008610D">
        <w:t xml:space="preserve">.1. Материальные затраты – </w:t>
      </w:r>
      <w:r>
        <w:t>2,0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Pr="0008610D" w:rsidRDefault="00216CEA" w:rsidP="00216CEA">
      <w:pPr>
        <w:jc w:val="both"/>
      </w:pPr>
      <w:r w:rsidRPr="0008610D">
        <w:t xml:space="preserve">- канцелярские товары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 xml:space="preserve">- </w:t>
      </w:r>
      <w:r>
        <w:t xml:space="preserve">хозяйственные товары </w:t>
      </w:r>
      <w:r w:rsidRPr="0008610D">
        <w:t xml:space="preserve">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>
        <w:t>2</w:t>
      </w:r>
      <w:r w:rsidRPr="0008610D">
        <w:t xml:space="preserve">.2. Прочие затраты – </w:t>
      </w:r>
      <w:r>
        <w:t>4,5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Default="00216CEA" w:rsidP="00216CEA">
      <w:pPr>
        <w:jc w:val="both"/>
      </w:pPr>
      <w:r w:rsidRPr="0008610D">
        <w:t>- текущий ремонт –</w:t>
      </w:r>
      <w:r>
        <w:t xml:space="preserve"> 3,4</w:t>
      </w:r>
      <w:r w:rsidRPr="0008610D">
        <w:t xml:space="preserve"> тыс. руб.</w:t>
      </w:r>
    </w:p>
    <w:p w:rsidR="00216CEA" w:rsidRPr="00E67838" w:rsidRDefault="00216CEA" w:rsidP="00216CEA">
      <w:pPr>
        <w:jc w:val="both"/>
        <w:rPr>
          <w:b/>
        </w:rPr>
      </w:pPr>
      <w:r>
        <w:t xml:space="preserve">- заправка картриджей  – 1,1 </w:t>
      </w:r>
      <w:r w:rsidRPr="0008610D">
        <w:t>тыс. руб.</w:t>
      </w:r>
    </w:p>
    <w:p w:rsidR="00E67838" w:rsidRDefault="00E67838" w:rsidP="00E7599D">
      <w:pPr>
        <w:jc w:val="center"/>
        <w:rPr>
          <w:b/>
        </w:rPr>
      </w:pPr>
    </w:p>
    <w:p w:rsidR="00092FD9" w:rsidRPr="00E67838" w:rsidRDefault="00092FD9" w:rsidP="00092FD9">
      <w:pPr>
        <w:ind w:left="1416" w:firstLine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Pr="00E67838">
        <w:rPr>
          <w:b/>
          <w:sz w:val="28"/>
          <w:szCs w:val="28"/>
          <w:lang w:eastAsia="ru-RU"/>
        </w:rPr>
        <w:t>. Практикум по математике (</w:t>
      </w:r>
      <w:r>
        <w:rPr>
          <w:b/>
          <w:sz w:val="28"/>
          <w:szCs w:val="28"/>
          <w:lang w:eastAsia="ru-RU"/>
        </w:rPr>
        <w:t>8</w:t>
      </w:r>
      <w:r w:rsidRPr="00E67838">
        <w:rPr>
          <w:b/>
          <w:sz w:val="28"/>
          <w:szCs w:val="28"/>
          <w:lang w:eastAsia="ru-RU"/>
        </w:rPr>
        <w:t xml:space="preserve"> класс)</w:t>
      </w:r>
    </w:p>
    <w:p w:rsidR="00092FD9" w:rsidRPr="0008610D" w:rsidRDefault="00092FD9" w:rsidP="00092FD9">
      <w:pPr>
        <w:jc w:val="both"/>
      </w:pPr>
      <w:r>
        <w:t>3</w:t>
      </w:r>
      <w:r w:rsidRPr="0008610D">
        <w:t xml:space="preserve">.1. Материальные затраты – </w:t>
      </w:r>
      <w:r w:rsidR="00216CEA">
        <w:t>2,1</w:t>
      </w:r>
      <w:r w:rsidRPr="0008610D">
        <w:t xml:space="preserve"> тыс. руб.</w:t>
      </w:r>
    </w:p>
    <w:p w:rsidR="00092FD9" w:rsidRPr="0008610D" w:rsidRDefault="00092FD9" w:rsidP="00092FD9">
      <w:pPr>
        <w:jc w:val="both"/>
      </w:pPr>
      <w:r w:rsidRPr="0008610D">
        <w:t>в т.ч.</w:t>
      </w:r>
    </w:p>
    <w:p w:rsidR="00092FD9" w:rsidRPr="0008610D" w:rsidRDefault="00092FD9" w:rsidP="00092FD9">
      <w:pPr>
        <w:jc w:val="both"/>
      </w:pPr>
      <w:r w:rsidRPr="0008610D">
        <w:t xml:space="preserve">- канцелярские товары – </w:t>
      </w:r>
      <w:r w:rsidR="00216CEA">
        <w:t>1,1</w:t>
      </w:r>
      <w:r w:rsidRPr="0008610D">
        <w:t xml:space="preserve"> тыс. руб.</w:t>
      </w:r>
    </w:p>
    <w:p w:rsidR="00092FD9" w:rsidRPr="0008610D" w:rsidRDefault="00092FD9" w:rsidP="00092FD9">
      <w:pPr>
        <w:jc w:val="both"/>
      </w:pPr>
      <w:r w:rsidRPr="0008610D">
        <w:t xml:space="preserve">- </w:t>
      </w:r>
      <w:r>
        <w:t xml:space="preserve">хозяйственные товары </w:t>
      </w:r>
      <w:r w:rsidRPr="0008610D">
        <w:t xml:space="preserve"> – </w:t>
      </w:r>
      <w:r>
        <w:t>1,0</w:t>
      </w:r>
      <w:r w:rsidRPr="0008610D">
        <w:t xml:space="preserve"> тыс. руб.</w:t>
      </w:r>
    </w:p>
    <w:p w:rsidR="00092FD9" w:rsidRPr="0008610D" w:rsidRDefault="00092FD9" w:rsidP="00092FD9">
      <w:pPr>
        <w:jc w:val="both"/>
      </w:pPr>
      <w:r>
        <w:t>3</w:t>
      </w:r>
      <w:r w:rsidRPr="0008610D">
        <w:t xml:space="preserve">.2. Прочие затраты – </w:t>
      </w:r>
      <w:r w:rsidR="00216CEA">
        <w:t>4,8</w:t>
      </w:r>
      <w:r w:rsidRPr="0008610D">
        <w:t xml:space="preserve"> тыс. руб.</w:t>
      </w:r>
    </w:p>
    <w:p w:rsidR="00092FD9" w:rsidRPr="0008610D" w:rsidRDefault="00092FD9" w:rsidP="00092FD9">
      <w:pPr>
        <w:jc w:val="both"/>
      </w:pPr>
      <w:r w:rsidRPr="0008610D">
        <w:t>в т.ч.</w:t>
      </w:r>
    </w:p>
    <w:p w:rsidR="00092FD9" w:rsidRDefault="00092FD9" w:rsidP="00092FD9">
      <w:pPr>
        <w:jc w:val="both"/>
      </w:pPr>
      <w:r w:rsidRPr="0008610D">
        <w:t xml:space="preserve">- текущий ремонт – </w:t>
      </w:r>
      <w:r w:rsidR="00216CEA">
        <w:t>3,8</w:t>
      </w:r>
      <w:r w:rsidRPr="0008610D">
        <w:t xml:space="preserve"> тыс. руб.</w:t>
      </w:r>
    </w:p>
    <w:p w:rsidR="00092FD9" w:rsidRPr="00E67838" w:rsidRDefault="00092FD9" w:rsidP="00092FD9">
      <w:pPr>
        <w:jc w:val="both"/>
        <w:rPr>
          <w:b/>
        </w:rPr>
      </w:pPr>
      <w:r>
        <w:t xml:space="preserve">- заправка картриджей  – 1,0 </w:t>
      </w:r>
      <w:r w:rsidRPr="0008610D">
        <w:t>тыс. руб.</w:t>
      </w:r>
    </w:p>
    <w:p w:rsidR="00092FD9" w:rsidRDefault="00092FD9" w:rsidP="00E67838">
      <w:pPr>
        <w:ind w:left="1416" w:firstLine="708"/>
        <w:rPr>
          <w:b/>
        </w:rPr>
      </w:pPr>
    </w:p>
    <w:p w:rsidR="00E7599D" w:rsidRPr="00092FD9" w:rsidRDefault="00092FD9" w:rsidP="00E67838">
      <w:pPr>
        <w:ind w:left="1416" w:firstLine="708"/>
        <w:rPr>
          <w:b/>
          <w:sz w:val="28"/>
          <w:szCs w:val="28"/>
          <w:lang w:eastAsia="ru-RU"/>
        </w:rPr>
      </w:pPr>
      <w:r w:rsidRPr="00092FD9">
        <w:rPr>
          <w:b/>
          <w:sz w:val="28"/>
          <w:szCs w:val="28"/>
          <w:lang w:eastAsia="ru-RU"/>
        </w:rPr>
        <w:t>4</w:t>
      </w:r>
      <w:r w:rsidR="006F6BBE" w:rsidRPr="00092FD9">
        <w:rPr>
          <w:b/>
          <w:sz w:val="28"/>
          <w:szCs w:val="28"/>
          <w:lang w:eastAsia="ru-RU"/>
        </w:rPr>
        <w:t xml:space="preserve">. </w:t>
      </w:r>
      <w:r w:rsidR="00E67838" w:rsidRPr="00E67838">
        <w:rPr>
          <w:b/>
          <w:sz w:val="28"/>
          <w:szCs w:val="28"/>
          <w:lang w:eastAsia="ru-RU"/>
        </w:rPr>
        <w:t>Практикум по математике (</w:t>
      </w:r>
      <w:r w:rsidR="00E67838">
        <w:rPr>
          <w:b/>
          <w:sz w:val="28"/>
          <w:szCs w:val="28"/>
          <w:lang w:eastAsia="ru-RU"/>
        </w:rPr>
        <w:t>9</w:t>
      </w:r>
      <w:r w:rsidR="00E67838" w:rsidRPr="00E67838">
        <w:rPr>
          <w:b/>
          <w:sz w:val="28"/>
          <w:szCs w:val="28"/>
          <w:lang w:eastAsia="ru-RU"/>
        </w:rPr>
        <w:t xml:space="preserve"> класс)</w:t>
      </w:r>
    </w:p>
    <w:p w:rsidR="00216CEA" w:rsidRPr="0008610D" w:rsidRDefault="00216CEA" w:rsidP="00216CEA">
      <w:pPr>
        <w:jc w:val="both"/>
      </w:pPr>
      <w:r>
        <w:t>4</w:t>
      </w:r>
      <w:r w:rsidRPr="0008610D">
        <w:t xml:space="preserve">.1. Материальные затраты – </w:t>
      </w:r>
      <w:r>
        <w:t>2,0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Pr="0008610D" w:rsidRDefault="00216CEA" w:rsidP="00216CEA">
      <w:pPr>
        <w:jc w:val="both"/>
      </w:pPr>
      <w:r w:rsidRPr="0008610D">
        <w:t xml:space="preserve">- канцелярские товары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 xml:space="preserve">- </w:t>
      </w:r>
      <w:r>
        <w:t xml:space="preserve">хозяйственные товары </w:t>
      </w:r>
      <w:r w:rsidRPr="0008610D">
        <w:t xml:space="preserve">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>
        <w:t>4</w:t>
      </w:r>
      <w:r w:rsidRPr="0008610D">
        <w:t xml:space="preserve">.2. Прочие затраты – </w:t>
      </w:r>
      <w:r>
        <w:t>4,5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Default="00216CEA" w:rsidP="00216CEA">
      <w:pPr>
        <w:jc w:val="both"/>
      </w:pPr>
      <w:r w:rsidRPr="0008610D">
        <w:t>- текущий ремонт –</w:t>
      </w:r>
      <w:r>
        <w:t xml:space="preserve"> 3,4</w:t>
      </w:r>
      <w:r w:rsidRPr="0008610D">
        <w:t xml:space="preserve"> тыс. руб.</w:t>
      </w:r>
    </w:p>
    <w:p w:rsidR="00216CEA" w:rsidRPr="00E67838" w:rsidRDefault="00216CEA" w:rsidP="00216CEA">
      <w:pPr>
        <w:jc w:val="both"/>
        <w:rPr>
          <w:b/>
        </w:rPr>
      </w:pPr>
      <w:r>
        <w:t xml:space="preserve">- заправка картриджей  – 1,1 </w:t>
      </w:r>
      <w:r w:rsidRPr="0008610D">
        <w:t>тыс. руб.</w:t>
      </w:r>
    </w:p>
    <w:p w:rsidR="006D2ABD" w:rsidRPr="0008610D" w:rsidRDefault="006D2ABD" w:rsidP="006F6BBE">
      <w:pPr>
        <w:jc w:val="both"/>
      </w:pPr>
    </w:p>
    <w:p w:rsidR="00EE080E" w:rsidRPr="00E67838" w:rsidRDefault="00092FD9" w:rsidP="00E67838">
      <w:pPr>
        <w:ind w:left="1416" w:firstLine="70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EE080E" w:rsidRPr="00E67838">
        <w:rPr>
          <w:b/>
          <w:sz w:val="28"/>
          <w:szCs w:val="28"/>
          <w:lang w:eastAsia="ru-RU"/>
        </w:rPr>
        <w:t xml:space="preserve">. </w:t>
      </w:r>
      <w:r w:rsidR="00E67838" w:rsidRPr="00E67838">
        <w:rPr>
          <w:b/>
          <w:sz w:val="28"/>
          <w:szCs w:val="28"/>
          <w:lang w:eastAsia="ru-RU"/>
        </w:rPr>
        <w:t>Решение нестандартных задач по математике</w:t>
      </w:r>
    </w:p>
    <w:p w:rsidR="00216CEA" w:rsidRPr="0008610D" w:rsidRDefault="00216CEA" w:rsidP="00216CEA">
      <w:pPr>
        <w:jc w:val="both"/>
      </w:pPr>
      <w:r>
        <w:t>5</w:t>
      </w:r>
      <w:r w:rsidRPr="0008610D">
        <w:t xml:space="preserve">.1. Материальные затраты – </w:t>
      </w:r>
      <w:r>
        <w:t>2,0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Pr="0008610D" w:rsidRDefault="00216CEA" w:rsidP="00216CEA">
      <w:pPr>
        <w:jc w:val="both"/>
      </w:pPr>
      <w:r w:rsidRPr="0008610D">
        <w:t xml:space="preserve">- канцелярские товары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 xml:space="preserve">- </w:t>
      </w:r>
      <w:r>
        <w:t xml:space="preserve">хозяйственные товары </w:t>
      </w:r>
      <w:r w:rsidRPr="0008610D">
        <w:t xml:space="preserve">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>
        <w:t>5</w:t>
      </w:r>
      <w:r w:rsidRPr="0008610D">
        <w:t xml:space="preserve">.2. Прочие затраты – </w:t>
      </w:r>
      <w:r>
        <w:t>4,5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lastRenderedPageBreak/>
        <w:t>в т.ч.</w:t>
      </w:r>
    </w:p>
    <w:p w:rsidR="00216CEA" w:rsidRDefault="00216CEA" w:rsidP="00216CEA">
      <w:pPr>
        <w:jc w:val="both"/>
      </w:pPr>
      <w:r w:rsidRPr="0008610D">
        <w:t>- текущий ремонт –</w:t>
      </w:r>
      <w:r>
        <w:t xml:space="preserve"> 3,4</w:t>
      </w:r>
      <w:r w:rsidRPr="0008610D">
        <w:t xml:space="preserve"> тыс. руб.</w:t>
      </w:r>
    </w:p>
    <w:p w:rsidR="00216CEA" w:rsidRPr="00E67838" w:rsidRDefault="00216CEA" w:rsidP="00216CEA">
      <w:pPr>
        <w:jc w:val="both"/>
        <w:rPr>
          <w:b/>
        </w:rPr>
      </w:pPr>
      <w:r>
        <w:t xml:space="preserve">- заправка картриджей  – 1,1 </w:t>
      </w:r>
      <w:r w:rsidRPr="0008610D">
        <w:t>тыс. руб.</w:t>
      </w:r>
    </w:p>
    <w:p w:rsidR="00E67838" w:rsidRDefault="00E67838" w:rsidP="00303A3C">
      <w:pPr>
        <w:jc w:val="center"/>
        <w:rPr>
          <w:b/>
        </w:rPr>
      </w:pPr>
    </w:p>
    <w:p w:rsidR="006D2ABD" w:rsidRDefault="006D2ABD" w:rsidP="006D2ABD"/>
    <w:p w:rsidR="00E67838" w:rsidRDefault="00E67838" w:rsidP="00E7599D">
      <w:pPr>
        <w:jc w:val="center"/>
        <w:rPr>
          <w:b/>
        </w:rPr>
      </w:pPr>
    </w:p>
    <w:p w:rsidR="00E7599D" w:rsidRPr="00E67838" w:rsidRDefault="00E67838" w:rsidP="00E67838">
      <w:pPr>
        <w:ind w:left="1416" w:firstLine="708"/>
        <w:rPr>
          <w:b/>
          <w:sz w:val="28"/>
          <w:szCs w:val="28"/>
          <w:lang w:eastAsia="ru-RU"/>
        </w:rPr>
      </w:pPr>
      <w:r w:rsidRPr="00E67838">
        <w:rPr>
          <w:b/>
          <w:sz w:val="28"/>
          <w:szCs w:val="28"/>
          <w:lang w:eastAsia="ru-RU"/>
        </w:rPr>
        <w:t>6. Работаем над подготовкой к сочинению</w:t>
      </w:r>
    </w:p>
    <w:p w:rsidR="00216CEA" w:rsidRPr="0008610D" w:rsidRDefault="00216CEA" w:rsidP="00216CEA">
      <w:pPr>
        <w:jc w:val="both"/>
      </w:pPr>
      <w:r>
        <w:t>6</w:t>
      </w:r>
      <w:r w:rsidRPr="0008610D">
        <w:t xml:space="preserve">.1. Материальные затраты – </w:t>
      </w:r>
      <w:r>
        <w:t>2,1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Pr="0008610D" w:rsidRDefault="00216CEA" w:rsidP="00216CEA">
      <w:pPr>
        <w:jc w:val="both"/>
      </w:pPr>
      <w:r w:rsidRPr="0008610D">
        <w:t xml:space="preserve">- канцелярские товары – </w:t>
      </w:r>
      <w:r>
        <w:t>1,1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 xml:space="preserve">- </w:t>
      </w:r>
      <w:r>
        <w:t xml:space="preserve">хозяйственные товары </w:t>
      </w:r>
      <w:r w:rsidRPr="0008610D">
        <w:t xml:space="preserve">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>
        <w:t>6</w:t>
      </w:r>
      <w:r w:rsidRPr="0008610D">
        <w:t xml:space="preserve">.2. Прочие затраты – </w:t>
      </w:r>
      <w:r>
        <w:t>4,8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Default="00216CEA" w:rsidP="00216CEA">
      <w:pPr>
        <w:jc w:val="both"/>
      </w:pPr>
      <w:r w:rsidRPr="0008610D">
        <w:t xml:space="preserve">- текущий ремонт – </w:t>
      </w:r>
      <w:r>
        <w:t>3,8</w:t>
      </w:r>
      <w:r w:rsidRPr="0008610D">
        <w:t xml:space="preserve"> тыс. руб.</w:t>
      </w:r>
    </w:p>
    <w:p w:rsidR="00216CEA" w:rsidRPr="00E67838" w:rsidRDefault="00216CEA" w:rsidP="00216CEA">
      <w:pPr>
        <w:jc w:val="both"/>
        <w:rPr>
          <w:b/>
        </w:rPr>
      </w:pPr>
      <w:r>
        <w:t xml:space="preserve">- заправка картриджей  – 1,0 </w:t>
      </w:r>
      <w:r w:rsidRPr="0008610D">
        <w:t>тыс. руб.</w:t>
      </w:r>
    </w:p>
    <w:p w:rsidR="006D2ABD" w:rsidRDefault="006D2ABD" w:rsidP="006D2ABD"/>
    <w:p w:rsidR="00255B16" w:rsidRPr="00092FD9" w:rsidRDefault="00092FD9" w:rsidP="00092FD9">
      <w:pPr>
        <w:ind w:left="1416" w:firstLine="708"/>
        <w:rPr>
          <w:b/>
          <w:sz w:val="28"/>
          <w:szCs w:val="28"/>
          <w:lang w:eastAsia="ru-RU"/>
        </w:rPr>
      </w:pPr>
      <w:r w:rsidRPr="00092FD9">
        <w:rPr>
          <w:b/>
          <w:sz w:val="28"/>
          <w:szCs w:val="28"/>
          <w:lang w:eastAsia="ru-RU"/>
        </w:rPr>
        <w:t>7. Практикум по английскому языку</w:t>
      </w:r>
    </w:p>
    <w:p w:rsidR="00216CEA" w:rsidRPr="0008610D" w:rsidRDefault="00216CEA" w:rsidP="00216CEA">
      <w:pPr>
        <w:jc w:val="both"/>
      </w:pPr>
      <w:r>
        <w:t>7</w:t>
      </w:r>
      <w:r w:rsidRPr="0008610D">
        <w:t xml:space="preserve">.1. Материальные затраты – </w:t>
      </w:r>
      <w:r>
        <w:t>2,1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Pr="0008610D" w:rsidRDefault="00216CEA" w:rsidP="00216CEA">
      <w:pPr>
        <w:jc w:val="both"/>
      </w:pPr>
      <w:r w:rsidRPr="0008610D">
        <w:t xml:space="preserve">- канцелярские товары – </w:t>
      </w:r>
      <w:r>
        <w:t>1,1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 xml:space="preserve">- </w:t>
      </w:r>
      <w:r>
        <w:t xml:space="preserve">хозяйственные товары </w:t>
      </w:r>
      <w:r w:rsidRPr="0008610D">
        <w:t xml:space="preserve"> – </w:t>
      </w:r>
      <w:r>
        <w:t>1,0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>
        <w:t>7</w:t>
      </w:r>
      <w:r w:rsidRPr="0008610D">
        <w:t xml:space="preserve">.2. Прочие затраты – </w:t>
      </w:r>
      <w:r>
        <w:t>4,8</w:t>
      </w:r>
      <w:r w:rsidRPr="0008610D">
        <w:t xml:space="preserve"> тыс. руб.</w:t>
      </w:r>
    </w:p>
    <w:p w:rsidR="00216CEA" w:rsidRPr="0008610D" w:rsidRDefault="00216CEA" w:rsidP="00216CEA">
      <w:pPr>
        <w:jc w:val="both"/>
      </w:pPr>
      <w:r w:rsidRPr="0008610D">
        <w:t>в т.ч.</w:t>
      </w:r>
    </w:p>
    <w:p w:rsidR="00216CEA" w:rsidRDefault="00216CEA" w:rsidP="00216CEA">
      <w:pPr>
        <w:jc w:val="both"/>
      </w:pPr>
      <w:r w:rsidRPr="0008610D">
        <w:t xml:space="preserve">- текущий ремонт – </w:t>
      </w:r>
      <w:r>
        <w:t>3,8</w:t>
      </w:r>
      <w:r w:rsidRPr="0008610D">
        <w:t xml:space="preserve"> тыс. руб.</w:t>
      </w:r>
    </w:p>
    <w:p w:rsidR="00216CEA" w:rsidRPr="00E67838" w:rsidRDefault="00216CEA" w:rsidP="00216CEA">
      <w:pPr>
        <w:jc w:val="both"/>
        <w:rPr>
          <w:b/>
        </w:rPr>
      </w:pPr>
      <w:r>
        <w:t xml:space="preserve">- заправка картриджей  – 1,0 </w:t>
      </w:r>
      <w:r w:rsidRPr="0008610D">
        <w:t>тыс. руб.</w:t>
      </w:r>
    </w:p>
    <w:p w:rsidR="006D2ABD" w:rsidRDefault="00E67838" w:rsidP="00E67838">
      <w:pPr>
        <w:jc w:val="both"/>
      </w:pPr>
      <w:r w:rsidRPr="0008610D">
        <w:t>.</w:t>
      </w:r>
    </w:p>
    <w:p w:rsidR="00E67838" w:rsidRDefault="00E67838" w:rsidP="00E67838">
      <w:pPr>
        <w:jc w:val="both"/>
      </w:pPr>
    </w:p>
    <w:p w:rsidR="00E67838" w:rsidRDefault="00E67838" w:rsidP="00E67838">
      <w:pPr>
        <w:jc w:val="both"/>
      </w:pPr>
    </w:p>
    <w:p w:rsidR="0008610D" w:rsidRPr="00770015" w:rsidRDefault="0008610D" w:rsidP="0008610D">
      <w:pPr>
        <w:ind w:left="360"/>
      </w:pPr>
      <w:r w:rsidRPr="00770015">
        <w:t xml:space="preserve">Директор </w:t>
      </w:r>
      <w:r w:rsidR="00E7599D">
        <w:t xml:space="preserve">                                                                  </w:t>
      </w:r>
      <w:r w:rsidR="00EB6B7B">
        <w:t>Н.В.Безрукова</w:t>
      </w:r>
    </w:p>
    <w:p w:rsidR="00092FD9" w:rsidRDefault="00092FD9" w:rsidP="0008610D">
      <w:pPr>
        <w:ind w:left="360"/>
      </w:pPr>
    </w:p>
    <w:p w:rsidR="0008610D" w:rsidRPr="00770015" w:rsidRDefault="00092FD9" w:rsidP="0008610D">
      <w:pPr>
        <w:ind w:left="360"/>
      </w:pPr>
      <w:r>
        <w:t>Г</w:t>
      </w:r>
      <w:r w:rsidR="0008610D" w:rsidRPr="00770015">
        <w:t xml:space="preserve">лавный бухгалтер </w:t>
      </w:r>
      <w:r w:rsidR="00E7599D">
        <w:t xml:space="preserve">                                                  </w:t>
      </w:r>
      <w:proofErr w:type="spellStart"/>
      <w:r w:rsidR="00EB6B7B">
        <w:t>Е.В.Громчакова</w:t>
      </w:r>
      <w:proofErr w:type="spellEnd"/>
    </w:p>
    <w:p w:rsidR="00770015" w:rsidRDefault="00770015" w:rsidP="00E44FDA">
      <w:pPr>
        <w:jc w:val="right"/>
        <w:rPr>
          <w:sz w:val="28"/>
          <w:szCs w:val="28"/>
        </w:rPr>
      </w:pPr>
    </w:p>
    <w:p w:rsidR="00770015" w:rsidRDefault="00770015" w:rsidP="00E44FDA">
      <w:pPr>
        <w:jc w:val="right"/>
        <w:rPr>
          <w:sz w:val="28"/>
          <w:szCs w:val="28"/>
        </w:rPr>
      </w:pPr>
    </w:p>
    <w:p w:rsidR="00770015" w:rsidRDefault="00770015" w:rsidP="00E44FDA">
      <w:pPr>
        <w:jc w:val="right"/>
        <w:rPr>
          <w:sz w:val="28"/>
          <w:szCs w:val="28"/>
        </w:rPr>
      </w:pPr>
    </w:p>
    <w:p w:rsidR="00770015" w:rsidRDefault="00770015" w:rsidP="00E44FDA">
      <w:pPr>
        <w:jc w:val="right"/>
        <w:rPr>
          <w:sz w:val="28"/>
          <w:szCs w:val="28"/>
        </w:rPr>
      </w:pPr>
    </w:p>
    <w:p w:rsidR="00770015" w:rsidRDefault="00770015" w:rsidP="00E44FDA">
      <w:pPr>
        <w:jc w:val="right"/>
        <w:rPr>
          <w:sz w:val="28"/>
          <w:szCs w:val="28"/>
        </w:rPr>
      </w:pPr>
    </w:p>
    <w:p w:rsidR="00770015" w:rsidRDefault="00770015" w:rsidP="00E44FDA">
      <w:pPr>
        <w:jc w:val="right"/>
        <w:rPr>
          <w:sz w:val="28"/>
          <w:szCs w:val="28"/>
        </w:rPr>
      </w:pPr>
    </w:p>
    <w:p w:rsidR="00770015" w:rsidRDefault="00770015" w:rsidP="00E44FDA">
      <w:pPr>
        <w:jc w:val="right"/>
        <w:rPr>
          <w:sz w:val="28"/>
          <w:szCs w:val="28"/>
        </w:rPr>
      </w:pPr>
    </w:p>
    <w:p w:rsidR="00770015" w:rsidRDefault="00770015" w:rsidP="00E44FDA">
      <w:pPr>
        <w:jc w:val="right"/>
        <w:rPr>
          <w:sz w:val="28"/>
          <w:szCs w:val="28"/>
        </w:rPr>
      </w:pPr>
    </w:p>
    <w:p w:rsidR="00E44FDA" w:rsidRDefault="00E44FDA" w:rsidP="00E44FDA">
      <w:pPr>
        <w:ind w:left="360"/>
      </w:pPr>
    </w:p>
    <w:p w:rsidR="005240E6" w:rsidRDefault="005240E6">
      <w:pPr>
        <w:ind w:left="360"/>
      </w:pPr>
    </w:p>
    <w:p w:rsidR="005240E6" w:rsidRDefault="005240E6">
      <w:pPr>
        <w:ind w:left="360"/>
      </w:pPr>
    </w:p>
    <w:p w:rsidR="005240E6" w:rsidRDefault="005240E6">
      <w:pPr>
        <w:ind w:left="360"/>
      </w:pPr>
    </w:p>
    <w:p w:rsidR="005240E6" w:rsidRDefault="005240E6" w:rsidP="00BD191F"/>
    <w:sectPr w:rsidR="005240E6">
      <w:footnotePr>
        <w:pos w:val="beneathText"/>
      </w:footnotePr>
      <w:pgSz w:w="11905" w:h="16837"/>
      <w:pgMar w:top="107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35"/>
    <w:rsid w:val="000077C3"/>
    <w:rsid w:val="00053C0E"/>
    <w:rsid w:val="00063CE9"/>
    <w:rsid w:val="000714BA"/>
    <w:rsid w:val="0008610D"/>
    <w:rsid w:val="00092FD9"/>
    <w:rsid w:val="000C3751"/>
    <w:rsid w:val="00100882"/>
    <w:rsid w:val="00104733"/>
    <w:rsid w:val="00112C8E"/>
    <w:rsid w:val="001215FB"/>
    <w:rsid w:val="001A16C5"/>
    <w:rsid w:val="001A3DC0"/>
    <w:rsid w:val="001C1748"/>
    <w:rsid w:val="00216CEA"/>
    <w:rsid w:val="00255B16"/>
    <w:rsid w:val="002764C3"/>
    <w:rsid w:val="002B6344"/>
    <w:rsid w:val="002D0F3B"/>
    <w:rsid w:val="002E72E2"/>
    <w:rsid w:val="00303A3C"/>
    <w:rsid w:val="003400E3"/>
    <w:rsid w:val="00397DA5"/>
    <w:rsid w:val="003C040C"/>
    <w:rsid w:val="00422085"/>
    <w:rsid w:val="00455240"/>
    <w:rsid w:val="00475656"/>
    <w:rsid w:val="004A5BA1"/>
    <w:rsid w:val="004B4D03"/>
    <w:rsid w:val="004C472C"/>
    <w:rsid w:val="005240E6"/>
    <w:rsid w:val="00535181"/>
    <w:rsid w:val="0055008A"/>
    <w:rsid w:val="00555CCC"/>
    <w:rsid w:val="006108BF"/>
    <w:rsid w:val="00611B7B"/>
    <w:rsid w:val="00637D9C"/>
    <w:rsid w:val="00654F50"/>
    <w:rsid w:val="00672AA2"/>
    <w:rsid w:val="00675A4B"/>
    <w:rsid w:val="00680494"/>
    <w:rsid w:val="006907E4"/>
    <w:rsid w:val="006C78E0"/>
    <w:rsid w:val="006D2ABD"/>
    <w:rsid w:val="006F6BBE"/>
    <w:rsid w:val="00725935"/>
    <w:rsid w:val="00770015"/>
    <w:rsid w:val="00783CA0"/>
    <w:rsid w:val="00801EA8"/>
    <w:rsid w:val="008A42D4"/>
    <w:rsid w:val="008A4BF8"/>
    <w:rsid w:val="008D3CF4"/>
    <w:rsid w:val="009048AE"/>
    <w:rsid w:val="00912B16"/>
    <w:rsid w:val="009230E2"/>
    <w:rsid w:val="00923BE6"/>
    <w:rsid w:val="00963915"/>
    <w:rsid w:val="009842CE"/>
    <w:rsid w:val="009A489A"/>
    <w:rsid w:val="009D4597"/>
    <w:rsid w:val="009F1F83"/>
    <w:rsid w:val="00A33890"/>
    <w:rsid w:val="00A52B13"/>
    <w:rsid w:val="00A94CA1"/>
    <w:rsid w:val="00AB4FFD"/>
    <w:rsid w:val="00BB5ABD"/>
    <w:rsid w:val="00BD191F"/>
    <w:rsid w:val="00C57552"/>
    <w:rsid w:val="00C87B32"/>
    <w:rsid w:val="00CB01A8"/>
    <w:rsid w:val="00CC72CB"/>
    <w:rsid w:val="00CD50FC"/>
    <w:rsid w:val="00DC199E"/>
    <w:rsid w:val="00E02252"/>
    <w:rsid w:val="00E44FDA"/>
    <w:rsid w:val="00E67838"/>
    <w:rsid w:val="00E7599D"/>
    <w:rsid w:val="00EA6776"/>
    <w:rsid w:val="00EB6B7B"/>
    <w:rsid w:val="00EE080E"/>
    <w:rsid w:val="00EF332A"/>
    <w:rsid w:val="00F27848"/>
    <w:rsid w:val="00F336CF"/>
    <w:rsid w:val="00F4172F"/>
    <w:rsid w:val="00F467FB"/>
    <w:rsid w:val="00F605DE"/>
    <w:rsid w:val="00F71FC5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2F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9F1F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">
    <w:name w:val="msonormalcxspmiddlecxspmiddle"/>
    <w:basedOn w:val="a"/>
    <w:rsid w:val="009F1F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"/>
    <w:rsid w:val="009F1F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cxspmiddle">
    <w:name w:val="msonormalcxspmiddlecxspmiddlecxspmiddle"/>
    <w:basedOn w:val="a"/>
    <w:rsid w:val="00E44F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middlecxsplast">
    <w:name w:val="msonormalcxspmiddlecxspmiddlecxsplast"/>
    <w:basedOn w:val="a"/>
    <w:rsid w:val="00E44FD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092FD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</vt:lpstr>
    </vt:vector>
  </TitlesOfParts>
  <Company>MoBIL GROUP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</dc:title>
  <dc:subject/>
  <dc:creator>Customer</dc:creator>
  <cp:keywords/>
  <cp:lastModifiedBy>Демонстрационная версия</cp:lastModifiedBy>
  <cp:revision>2</cp:revision>
  <cp:lastPrinted>2016-05-24T12:31:00Z</cp:lastPrinted>
  <dcterms:created xsi:type="dcterms:W3CDTF">2016-10-19T22:00:00Z</dcterms:created>
  <dcterms:modified xsi:type="dcterms:W3CDTF">2016-10-19T22:00:00Z</dcterms:modified>
</cp:coreProperties>
</file>